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27E69" w14:textId="77777777" w:rsidR="005C5346" w:rsidRPr="00A2478B" w:rsidRDefault="005C5346" w:rsidP="0074689E">
      <w:pPr>
        <w:pStyle w:val="AttorneyName"/>
        <w:spacing w:line="480" w:lineRule="auto"/>
        <w:rPr>
          <w:rFonts w:ascii="Times New Roman" w:hAnsi="Times New Roman"/>
          <w:sz w:val="24"/>
          <w:szCs w:val="24"/>
        </w:rPr>
      </w:pPr>
      <w:bookmarkStart w:id="0" w:name="AttorneyName"/>
      <w:bookmarkEnd w:id="0"/>
      <w:r w:rsidRPr="00A2478B">
        <w:rPr>
          <w:rFonts w:ascii="Times New Roman" w:hAnsi="Times New Roman"/>
          <w:sz w:val="24"/>
          <w:szCs w:val="24"/>
        </w:rPr>
        <w:t>[Plaintiff Name]</w:t>
      </w:r>
    </w:p>
    <w:p w14:paraId="33886606" w14:textId="77777777" w:rsidR="005C5346" w:rsidRPr="00A2478B" w:rsidRDefault="005C5346" w:rsidP="0074689E">
      <w:pPr>
        <w:pStyle w:val="AttorneyName"/>
        <w:spacing w:line="480" w:lineRule="auto"/>
        <w:rPr>
          <w:rFonts w:ascii="Times New Roman" w:hAnsi="Times New Roman"/>
          <w:sz w:val="24"/>
          <w:szCs w:val="24"/>
        </w:rPr>
      </w:pPr>
      <w:r w:rsidRPr="00A2478B">
        <w:rPr>
          <w:rFonts w:ascii="Times New Roman" w:hAnsi="Times New Roman"/>
          <w:sz w:val="24"/>
          <w:szCs w:val="24"/>
        </w:rPr>
        <w:t>[Street Address]</w:t>
      </w:r>
    </w:p>
    <w:p w14:paraId="12BED2F8" w14:textId="77777777" w:rsidR="005C5346" w:rsidRPr="00A2478B" w:rsidRDefault="005C5346" w:rsidP="0074689E">
      <w:pPr>
        <w:pStyle w:val="AttorneyName"/>
        <w:spacing w:line="480" w:lineRule="auto"/>
        <w:rPr>
          <w:rFonts w:ascii="Times New Roman" w:hAnsi="Times New Roman"/>
          <w:sz w:val="24"/>
          <w:szCs w:val="24"/>
        </w:rPr>
      </w:pPr>
      <w:r w:rsidRPr="00A2478B">
        <w:rPr>
          <w:rFonts w:ascii="Times New Roman" w:hAnsi="Times New Roman"/>
          <w:sz w:val="24"/>
          <w:szCs w:val="24"/>
        </w:rPr>
        <w:t>[City, State, Zip]</w:t>
      </w:r>
    </w:p>
    <w:p w14:paraId="3DB01EF4" w14:textId="77777777" w:rsidR="005C5346" w:rsidRPr="00A2478B" w:rsidRDefault="005C5346" w:rsidP="0074689E">
      <w:pPr>
        <w:pStyle w:val="AttorneyName"/>
        <w:spacing w:line="480" w:lineRule="auto"/>
        <w:rPr>
          <w:rFonts w:ascii="Times New Roman" w:hAnsi="Times New Roman"/>
          <w:sz w:val="24"/>
          <w:szCs w:val="24"/>
        </w:rPr>
      </w:pPr>
      <w:r w:rsidRPr="00A2478B">
        <w:rPr>
          <w:rFonts w:ascii="Times New Roman" w:hAnsi="Times New Roman"/>
          <w:sz w:val="24"/>
          <w:szCs w:val="24"/>
        </w:rPr>
        <w:t>[Telephone Number]</w:t>
      </w:r>
    </w:p>
    <w:p w14:paraId="28A04C96" w14:textId="77777777" w:rsidR="005C5346" w:rsidRPr="00A2478B" w:rsidRDefault="005C5346" w:rsidP="005C5346">
      <w:pPr>
        <w:pStyle w:val="AttorneyName"/>
        <w:rPr>
          <w:rFonts w:ascii="Times New Roman" w:hAnsi="Times New Roman"/>
          <w:sz w:val="24"/>
          <w:szCs w:val="24"/>
        </w:rPr>
      </w:pPr>
    </w:p>
    <w:p w14:paraId="28A6D715" w14:textId="77777777" w:rsidR="005C5346" w:rsidRPr="00A2478B" w:rsidRDefault="005C5346" w:rsidP="005C5346">
      <w:pPr>
        <w:pStyle w:val="AttorneyName"/>
        <w:rPr>
          <w:rFonts w:ascii="Times New Roman" w:hAnsi="Times New Roman"/>
          <w:sz w:val="24"/>
          <w:szCs w:val="24"/>
        </w:rPr>
      </w:pPr>
    </w:p>
    <w:p w14:paraId="23960A23" w14:textId="77777777" w:rsidR="001B631E" w:rsidRPr="00A2478B" w:rsidRDefault="001B631E" w:rsidP="005C5346">
      <w:pPr>
        <w:jc w:val="center"/>
        <w:rPr>
          <w:szCs w:val="24"/>
        </w:rPr>
      </w:pPr>
    </w:p>
    <w:p w14:paraId="4E0F9B75" w14:textId="77777777" w:rsidR="001B631E" w:rsidRPr="00A2478B" w:rsidRDefault="001B631E" w:rsidP="005C5346">
      <w:pPr>
        <w:jc w:val="center"/>
        <w:rPr>
          <w:szCs w:val="24"/>
        </w:rPr>
      </w:pPr>
    </w:p>
    <w:p w14:paraId="47CBC0EE" w14:textId="77777777" w:rsidR="001B631E" w:rsidRPr="00A2478B" w:rsidRDefault="001B631E" w:rsidP="001B631E">
      <w:pPr>
        <w:pStyle w:val="Court"/>
        <w:spacing w:before="0"/>
      </w:pPr>
      <w:r w:rsidRPr="00A2478B">
        <w:t>UNITED STATES DISTRICT COURT</w:t>
      </w:r>
      <w:r w:rsidRPr="00A2478B">
        <w:br/>
        <w:t>EASTERN DISTRICT OF CALIFORNIA</w:t>
      </w:r>
    </w:p>
    <w:tbl>
      <w:tblPr>
        <w:tblW w:w="0" w:type="auto"/>
        <w:tblBorders>
          <w:insideH w:val="single" w:sz="4" w:space="0" w:color="auto"/>
        </w:tblBorders>
        <w:tblLayout w:type="fixed"/>
        <w:tblLook w:val="0000" w:firstRow="0" w:lastRow="0" w:firstColumn="0" w:lastColumn="0" w:noHBand="0" w:noVBand="0"/>
      </w:tblPr>
      <w:tblGrid>
        <w:gridCol w:w="4428"/>
        <w:gridCol w:w="5244"/>
      </w:tblGrid>
      <w:tr w:rsidR="001B631E" w:rsidRPr="00A2478B" w14:paraId="0455EF8F" w14:textId="77777777" w:rsidTr="00C176C9">
        <w:tc>
          <w:tcPr>
            <w:tcW w:w="4428" w:type="dxa"/>
            <w:tcBorders>
              <w:top w:val="nil"/>
              <w:bottom w:val="single" w:sz="4" w:space="0" w:color="auto"/>
              <w:right w:val="single" w:sz="4" w:space="0" w:color="auto"/>
            </w:tcBorders>
            <w:shd w:val="clear" w:color="auto" w:fill="auto"/>
          </w:tcPr>
          <w:p w14:paraId="6EB533BD" w14:textId="77777777" w:rsidR="001B631E" w:rsidRPr="00A2478B" w:rsidRDefault="00AF13E3" w:rsidP="00C176C9">
            <w:pPr>
              <w:pStyle w:val="Caption"/>
              <w:spacing w:before="40"/>
              <w:rPr>
                <w:szCs w:val="28"/>
              </w:rPr>
            </w:pPr>
            <w:bookmarkStart w:id="1" w:name="_zzmpFIXED_CaptionTable"/>
            <w:r w:rsidRPr="00A2478B">
              <w:t>[Plaintiff Name]</w:t>
            </w:r>
            <w:r w:rsidR="001B631E" w:rsidRPr="00A2478B">
              <w:rPr>
                <w:szCs w:val="28"/>
              </w:rPr>
              <w:t>,</w:t>
            </w:r>
          </w:p>
          <w:p w14:paraId="388ECC3A" w14:textId="77777777" w:rsidR="001B631E" w:rsidRPr="00A2478B" w:rsidRDefault="001B631E" w:rsidP="00C176C9">
            <w:pPr>
              <w:pStyle w:val="Caption"/>
              <w:spacing w:before="240"/>
              <w:ind w:left="1800"/>
              <w:rPr>
                <w:szCs w:val="28"/>
              </w:rPr>
            </w:pPr>
            <w:r w:rsidRPr="00A2478B">
              <w:rPr>
                <w:szCs w:val="28"/>
              </w:rPr>
              <w:t>Plaintiff,</w:t>
            </w:r>
          </w:p>
          <w:p w14:paraId="593D9C91" w14:textId="77777777" w:rsidR="001B631E" w:rsidRPr="00A2478B" w:rsidRDefault="001B631E" w:rsidP="00C176C9">
            <w:pPr>
              <w:pStyle w:val="Caption"/>
              <w:spacing w:before="240" w:after="240"/>
              <w:ind w:left="720"/>
              <w:rPr>
                <w:szCs w:val="28"/>
              </w:rPr>
            </w:pPr>
            <w:r w:rsidRPr="00A2478B">
              <w:rPr>
                <w:szCs w:val="28"/>
              </w:rPr>
              <w:t>v.</w:t>
            </w:r>
          </w:p>
          <w:p w14:paraId="2BAC5C2A" w14:textId="77777777" w:rsidR="001B631E" w:rsidRPr="00A2478B" w:rsidRDefault="00AF13E3" w:rsidP="00C176C9">
            <w:pPr>
              <w:pStyle w:val="Caption"/>
              <w:rPr>
                <w:szCs w:val="28"/>
              </w:rPr>
            </w:pPr>
            <w:r w:rsidRPr="00A2478B">
              <w:t>[Defendant(s) Name]</w:t>
            </w:r>
            <w:r w:rsidR="001B631E" w:rsidRPr="00A2478B">
              <w:rPr>
                <w:szCs w:val="28"/>
              </w:rPr>
              <w:t>,</w:t>
            </w:r>
          </w:p>
          <w:p w14:paraId="0E5889E8" w14:textId="77777777" w:rsidR="001B631E" w:rsidRPr="00A2478B" w:rsidRDefault="001B631E" w:rsidP="00C176C9">
            <w:pPr>
              <w:pStyle w:val="Caption"/>
              <w:spacing w:before="240" w:after="240"/>
              <w:ind w:left="1800"/>
            </w:pPr>
            <w:r w:rsidRPr="00A2478B">
              <w:rPr>
                <w:szCs w:val="28"/>
              </w:rPr>
              <w:t>Defendant</w:t>
            </w:r>
            <w:r w:rsidR="00AF13E3" w:rsidRPr="00A2478B">
              <w:rPr>
                <w:szCs w:val="28"/>
              </w:rPr>
              <w:t>(s)</w:t>
            </w:r>
            <w:r w:rsidRPr="00A2478B">
              <w:rPr>
                <w:szCs w:val="28"/>
              </w:rPr>
              <w:t>.</w:t>
            </w:r>
          </w:p>
        </w:tc>
        <w:tc>
          <w:tcPr>
            <w:tcW w:w="5244" w:type="dxa"/>
            <w:tcBorders>
              <w:top w:val="nil"/>
              <w:left w:val="single" w:sz="4" w:space="0" w:color="auto"/>
            </w:tcBorders>
            <w:shd w:val="clear" w:color="auto" w:fill="auto"/>
          </w:tcPr>
          <w:p w14:paraId="75AF4A2B" w14:textId="77777777" w:rsidR="001B631E" w:rsidRPr="00A2478B" w:rsidRDefault="001B631E" w:rsidP="00C176C9">
            <w:pPr>
              <w:pStyle w:val="Caption"/>
              <w:tabs>
                <w:tab w:val="left" w:pos="1238"/>
              </w:tabs>
              <w:spacing w:before="40" w:after="240"/>
              <w:ind w:left="259" w:right="115"/>
              <w:rPr>
                <w:szCs w:val="28"/>
              </w:rPr>
            </w:pPr>
            <w:r w:rsidRPr="00A2478B">
              <w:rPr>
                <w:szCs w:val="28"/>
              </w:rPr>
              <w:t xml:space="preserve">No.  </w:t>
            </w:r>
          </w:p>
          <w:p w14:paraId="60BD38FF" w14:textId="77777777" w:rsidR="001B631E" w:rsidRPr="00A2478B" w:rsidRDefault="00FB548C" w:rsidP="00C176C9">
            <w:pPr>
              <w:pStyle w:val="DocumentTitle"/>
            </w:pPr>
            <w:r w:rsidRPr="00A2478B">
              <w:t>PLEADING TITLE</w:t>
            </w:r>
          </w:p>
          <w:p w14:paraId="564085B2" w14:textId="77777777" w:rsidR="001B631E" w:rsidRPr="00A2478B" w:rsidRDefault="001B631E" w:rsidP="00C176C9">
            <w:pPr>
              <w:pStyle w:val="DocumentTitle"/>
              <w:rPr>
                <w:szCs w:val="24"/>
              </w:rPr>
            </w:pPr>
          </w:p>
        </w:tc>
      </w:tr>
    </w:tbl>
    <w:bookmarkEnd w:id="1"/>
    <w:p w14:paraId="6FD3F805" w14:textId="77777777" w:rsidR="00903C7E" w:rsidRPr="00A2478B" w:rsidRDefault="005C5346" w:rsidP="005C5346">
      <w:pPr>
        <w:spacing w:line="240" w:lineRule="auto"/>
        <w:rPr>
          <w:color w:val="FF0000"/>
        </w:rPr>
      </w:pPr>
      <w:r w:rsidRPr="00A2478B">
        <w:rPr>
          <w:color w:val="FF0000"/>
        </w:rPr>
        <w:tab/>
      </w:r>
    </w:p>
    <w:p w14:paraId="31DEC510" w14:textId="77777777" w:rsidR="00903C7E" w:rsidRPr="00A2478B" w:rsidRDefault="005C5346" w:rsidP="00434651">
      <w:pPr>
        <w:spacing w:line="240" w:lineRule="auto"/>
        <w:rPr>
          <w:color w:val="FF0000"/>
          <w:szCs w:val="24"/>
        </w:rPr>
      </w:pPr>
      <w:r w:rsidRPr="00A2478B">
        <w:rPr>
          <w:color w:val="FF0000"/>
          <w:szCs w:val="24"/>
        </w:rPr>
        <w:t>A civil complaint can be typed, printed by hand or written. Your complaint should be legible and clearly stated so that it is easily understood. Clearly set out your grievance, against whom</w:t>
      </w:r>
      <w:r w:rsidR="008B2CA4" w:rsidRPr="00A2478B">
        <w:rPr>
          <w:color w:val="FF0000"/>
          <w:szCs w:val="24"/>
        </w:rPr>
        <w:t>,</w:t>
      </w:r>
      <w:r w:rsidRPr="00A2478B">
        <w:rPr>
          <w:color w:val="FF0000"/>
          <w:szCs w:val="24"/>
        </w:rPr>
        <w:t xml:space="preserve"> and what you would like the court to do to correct the situation. The format of a civil complaint is clearly outlined in the Federal Rules of Civil Procedure, Rule 10. You may add additional pages on numbered pleading paper as necessary.  You </w:t>
      </w:r>
      <w:r w:rsidRPr="00A2478B">
        <w:rPr>
          <w:b/>
          <w:color w:val="FF0000"/>
          <w:szCs w:val="24"/>
        </w:rPr>
        <w:t>MUST</w:t>
      </w:r>
      <w:r w:rsidRPr="00A2478B">
        <w:rPr>
          <w:color w:val="FF0000"/>
          <w:szCs w:val="24"/>
        </w:rPr>
        <w:t xml:space="preserve"> include:</w:t>
      </w:r>
    </w:p>
    <w:p w14:paraId="4A3ACA5B" w14:textId="77777777" w:rsidR="00434651" w:rsidRPr="00A2478B" w:rsidRDefault="00434651" w:rsidP="00434651">
      <w:pPr>
        <w:spacing w:line="240" w:lineRule="auto"/>
        <w:rPr>
          <w:color w:val="FF0000"/>
          <w:szCs w:val="24"/>
        </w:rPr>
      </w:pPr>
    </w:p>
    <w:p w14:paraId="4C71F334" w14:textId="77777777" w:rsidR="005C5346" w:rsidRPr="00A2478B" w:rsidRDefault="005C5346" w:rsidP="003512C5">
      <w:pPr>
        <w:spacing w:line="480" w:lineRule="auto"/>
        <w:rPr>
          <w:color w:val="FF0000"/>
        </w:rPr>
      </w:pPr>
      <w:r w:rsidRPr="00A2478B">
        <w:rPr>
          <w:color w:val="FF0000"/>
        </w:rPr>
        <w:tab/>
      </w:r>
      <w:r w:rsidRPr="00A2478B">
        <w:rPr>
          <w:szCs w:val="24"/>
        </w:rPr>
        <w:t>1. The JURISDICTION or reason your case is being filed in Federal Court. See 28 U.S.C. § 1331</w:t>
      </w:r>
      <w:r w:rsidR="00AF13E3" w:rsidRPr="00A2478B">
        <w:rPr>
          <w:szCs w:val="24"/>
        </w:rPr>
        <w:t xml:space="preserve"> </w:t>
      </w:r>
      <w:r w:rsidRPr="00A2478B">
        <w:rPr>
          <w:szCs w:val="24"/>
        </w:rPr>
        <w:t>et seq.</w:t>
      </w:r>
    </w:p>
    <w:p w14:paraId="4A8BEC2E" w14:textId="77777777" w:rsidR="005C5346" w:rsidRPr="00A2478B" w:rsidRDefault="005C5346" w:rsidP="003512C5">
      <w:pPr>
        <w:spacing w:line="480" w:lineRule="auto"/>
        <w:rPr>
          <w:szCs w:val="24"/>
        </w:rPr>
      </w:pPr>
      <w:r w:rsidRPr="00A2478B">
        <w:rPr>
          <w:szCs w:val="24"/>
        </w:rPr>
        <w:tab/>
        <w:t>2. The ALLEGATIONS or claims that you are making against the defendant(s). Place each allegation in a</w:t>
      </w:r>
      <w:r w:rsidR="00AB3221" w:rsidRPr="00A2478B">
        <w:rPr>
          <w:szCs w:val="24"/>
        </w:rPr>
        <w:t xml:space="preserve"> </w:t>
      </w:r>
      <w:r w:rsidRPr="00A2478B">
        <w:rPr>
          <w:szCs w:val="24"/>
        </w:rPr>
        <w:t>short clearly-written paragraph. See Rule 10 Federal Rules of Civil Procedure.</w:t>
      </w:r>
    </w:p>
    <w:p w14:paraId="74F075D4" w14:textId="77777777" w:rsidR="005C5346" w:rsidRPr="007A58D9" w:rsidRDefault="005C5346" w:rsidP="003512C5">
      <w:pPr>
        <w:spacing w:line="480" w:lineRule="auto"/>
        <w:rPr>
          <w:szCs w:val="24"/>
        </w:rPr>
      </w:pPr>
      <w:r w:rsidRPr="00A2478B">
        <w:rPr>
          <w:szCs w:val="24"/>
        </w:rPr>
        <w:tab/>
        <w:t xml:space="preserve">3. The RELIEF you are seeking from the court. This can be money or something you want the Judge to make the defendant do or stop doing. This information is usually written in the last </w:t>
      </w:r>
      <w:r w:rsidRPr="007A58D9">
        <w:rPr>
          <w:szCs w:val="24"/>
        </w:rPr>
        <w:lastRenderedPageBreak/>
        <w:t>paragraph of the COMPLAINT.</w:t>
      </w:r>
    </w:p>
    <w:p w14:paraId="47E52D0B" w14:textId="77777777" w:rsidR="005C5346" w:rsidRPr="007A58D9" w:rsidRDefault="005C5346" w:rsidP="003512C5">
      <w:pPr>
        <w:pStyle w:val="SignatureBlock"/>
        <w:spacing w:line="480" w:lineRule="auto"/>
        <w:rPr>
          <w:sz w:val="24"/>
          <w:szCs w:val="24"/>
        </w:rPr>
      </w:pPr>
      <w:r w:rsidRPr="007A58D9">
        <w:rPr>
          <w:sz w:val="24"/>
          <w:szCs w:val="24"/>
        </w:rPr>
        <w:t>Dated this [23</w:t>
      </w:r>
      <w:r w:rsidRPr="007A58D9">
        <w:rPr>
          <w:sz w:val="24"/>
          <w:szCs w:val="24"/>
          <w:vertAlign w:val="superscript"/>
        </w:rPr>
        <w:t>rd</w:t>
      </w:r>
      <w:r w:rsidRPr="007A58D9">
        <w:rPr>
          <w:sz w:val="24"/>
          <w:szCs w:val="24"/>
        </w:rPr>
        <w:t xml:space="preserve"> day of </w:t>
      </w:r>
      <w:r w:rsidR="007A58D9">
        <w:rPr>
          <w:sz w:val="24"/>
          <w:szCs w:val="24"/>
        </w:rPr>
        <w:t>June</w:t>
      </w:r>
      <w:r w:rsidRPr="007A58D9">
        <w:rPr>
          <w:sz w:val="24"/>
          <w:szCs w:val="24"/>
        </w:rPr>
        <w:t xml:space="preserve"> 20</w:t>
      </w:r>
      <w:r w:rsidR="007A58D9">
        <w:rPr>
          <w:sz w:val="24"/>
          <w:szCs w:val="24"/>
        </w:rPr>
        <w:t>16</w:t>
      </w:r>
      <w:r w:rsidRPr="007A58D9">
        <w:rPr>
          <w:sz w:val="24"/>
          <w:szCs w:val="24"/>
        </w:rPr>
        <w:t>]</w:t>
      </w:r>
    </w:p>
    <w:tbl>
      <w:tblPr>
        <w:tblW w:w="0" w:type="auto"/>
        <w:tblInd w:w="4647" w:type="dxa"/>
        <w:tblLayout w:type="fixed"/>
        <w:tblCellMar>
          <w:left w:w="0" w:type="dxa"/>
          <w:right w:w="0" w:type="dxa"/>
        </w:tblCellMar>
        <w:tblLook w:val="0000" w:firstRow="0" w:lastRow="0" w:firstColumn="0" w:lastColumn="0" w:noHBand="0" w:noVBand="0"/>
      </w:tblPr>
      <w:tblGrid>
        <w:gridCol w:w="3100"/>
      </w:tblGrid>
      <w:tr w:rsidR="00D25015" w:rsidRPr="007A58D9" w14:paraId="76C88074" w14:textId="77777777" w:rsidTr="00D25015">
        <w:trPr>
          <w:cantSplit/>
        </w:trPr>
        <w:tc>
          <w:tcPr>
            <w:tcW w:w="3100" w:type="dxa"/>
            <w:tcBorders>
              <w:bottom w:val="single" w:sz="4" w:space="0" w:color="auto"/>
            </w:tcBorders>
          </w:tcPr>
          <w:p w14:paraId="3DFDCF8B" w14:textId="77777777" w:rsidR="00D25015" w:rsidRDefault="00D25015" w:rsidP="00C176C9">
            <w:pPr>
              <w:pStyle w:val="SingleSpacing"/>
              <w:keepNext/>
              <w:rPr>
                <w:sz w:val="24"/>
                <w:szCs w:val="24"/>
              </w:rPr>
            </w:pPr>
          </w:p>
          <w:p w14:paraId="4D0FEB73" w14:textId="77777777" w:rsidR="002F4149" w:rsidRPr="007A58D9" w:rsidRDefault="002F4149" w:rsidP="00C176C9">
            <w:pPr>
              <w:pStyle w:val="SingleSpacing"/>
              <w:keepNext/>
              <w:rPr>
                <w:sz w:val="24"/>
                <w:szCs w:val="24"/>
              </w:rPr>
            </w:pPr>
          </w:p>
        </w:tc>
      </w:tr>
      <w:tr w:rsidR="00D25015" w:rsidRPr="007A58D9" w14:paraId="1B153E80" w14:textId="77777777" w:rsidTr="00D25015">
        <w:trPr>
          <w:cantSplit/>
        </w:trPr>
        <w:tc>
          <w:tcPr>
            <w:tcW w:w="3100" w:type="dxa"/>
            <w:tcBorders>
              <w:top w:val="single" w:sz="4" w:space="0" w:color="auto"/>
            </w:tcBorders>
          </w:tcPr>
          <w:p w14:paraId="04F4CEA4" w14:textId="77777777" w:rsidR="00D25015" w:rsidRPr="007A58D9" w:rsidRDefault="00D25015" w:rsidP="00C176C9">
            <w:pPr>
              <w:pStyle w:val="SingleSpacing"/>
              <w:keepNext/>
              <w:ind w:left="216"/>
              <w:rPr>
                <w:sz w:val="24"/>
                <w:szCs w:val="24"/>
              </w:rPr>
            </w:pPr>
            <w:r w:rsidRPr="007A58D9">
              <w:rPr>
                <w:sz w:val="24"/>
                <w:szCs w:val="24"/>
              </w:rPr>
              <w:t>[Plaintiff Name], Pro Se</w:t>
            </w:r>
          </w:p>
          <w:p w14:paraId="3EA81DA7" w14:textId="77777777" w:rsidR="00D25015" w:rsidRPr="007A58D9" w:rsidRDefault="00D25015" w:rsidP="00C176C9">
            <w:pPr>
              <w:pStyle w:val="SingleSpacing"/>
              <w:keepNext/>
              <w:ind w:left="216"/>
              <w:rPr>
                <w:sz w:val="24"/>
                <w:szCs w:val="24"/>
              </w:rPr>
            </w:pPr>
            <w:r w:rsidRPr="007A58D9">
              <w:rPr>
                <w:sz w:val="24"/>
                <w:szCs w:val="24"/>
              </w:rPr>
              <w:t>[Street Address]</w:t>
            </w:r>
          </w:p>
          <w:p w14:paraId="528672B9" w14:textId="77777777" w:rsidR="00D25015" w:rsidRPr="007A58D9" w:rsidRDefault="00D25015" w:rsidP="00C176C9">
            <w:pPr>
              <w:pStyle w:val="SingleSpacing"/>
              <w:keepNext/>
              <w:ind w:left="216"/>
              <w:rPr>
                <w:sz w:val="24"/>
                <w:szCs w:val="24"/>
              </w:rPr>
            </w:pPr>
            <w:r w:rsidRPr="007A58D9">
              <w:rPr>
                <w:sz w:val="24"/>
                <w:szCs w:val="24"/>
              </w:rPr>
              <w:t>[City, State, Zip]</w:t>
            </w:r>
          </w:p>
          <w:p w14:paraId="0AEC01FF" w14:textId="77777777" w:rsidR="00D25015" w:rsidRPr="007A58D9" w:rsidRDefault="00D25015" w:rsidP="00C176C9">
            <w:pPr>
              <w:pStyle w:val="SingleSpacing"/>
              <w:keepNext/>
              <w:ind w:left="216"/>
              <w:rPr>
                <w:sz w:val="24"/>
                <w:szCs w:val="24"/>
              </w:rPr>
            </w:pPr>
            <w:r w:rsidRPr="007A58D9">
              <w:rPr>
                <w:sz w:val="24"/>
                <w:szCs w:val="24"/>
              </w:rPr>
              <w:t>[Telephone Number]</w:t>
            </w:r>
          </w:p>
        </w:tc>
      </w:tr>
    </w:tbl>
    <w:p w14:paraId="190B6415" w14:textId="77777777" w:rsidR="00AB3221" w:rsidRPr="00E729DB" w:rsidRDefault="00AB3221" w:rsidP="00AB3221">
      <w:pPr>
        <w:pStyle w:val="SignatureBlock"/>
      </w:pPr>
      <w:r w:rsidRPr="007D5FF1">
        <w:rPr>
          <w:rFonts w:ascii="Times New Roman" w:hAnsi="Times New Roman"/>
          <w:b/>
          <w:bCs/>
          <w:color w:val="FF0000"/>
        </w:rPr>
        <w:t>YOU MUST SIGN YOUR COMPLAINT</w:t>
      </w:r>
    </w:p>
    <w:sectPr w:rsidR="00AB3221" w:rsidRPr="00E729DB" w:rsidSect="00A35AC7">
      <w:headerReference w:type="default" r:id="rId7"/>
      <w:footerReference w:type="default" r:id="rId8"/>
      <w:headerReference w:type="first" r:id="rId9"/>
      <w:footerReference w:type="first" r:id="rId10"/>
      <w:pgSz w:w="12240" w:h="15840" w:code="1"/>
      <w:pgMar w:top="-1325" w:right="720" w:bottom="-1267" w:left="2088" w:header="432" w:footer="36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82DDE" w14:textId="77777777" w:rsidR="00E9638E" w:rsidRDefault="00E9638E">
      <w:r>
        <w:separator/>
      </w:r>
    </w:p>
  </w:endnote>
  <w:endnote w:type="continuationSeparator" w:id="0">
    <w:p w14:paraId="0F6DB46E" w14:textId="77777777" w:rsidR="00E9638E" w:rsidRDefault="00E9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032"/>
      <w:gridCol w:w="1555"/>
      <w:gridCol w:w="4032"/>
    </w:tblGrid>
    <w:tr w:rsidR="003E106C" w14:paraId="3C877B54" w14:textId="77777777" w:rsidTr="00E729DB">
      <w:trPr>
        <w:cantSplit/>
        <w:trHeight w:val="320"/>
      </w:trPr>
      <w:tc>
        <w:tcPr>
          <w:tcW w:w="4032" w:type="dxa"/>
        </w:tcPr>
        <w:p w14:paraId="057C3177" w14:textId="77777777" w:rsidR="003E106C" w:rsidRDefault="003E106C">
          <w:pPr>
            <w:pStyle w:val="Footer"/>
            <w:spacing w:line="160" w:lineRule="exact"/>
            <w:ind w:left="-86"/>
            <w:rPr>
              <w:sz w:val="16"/>
            </w:rPr>
          </w:pPr>
        </w:p>
      </w:tc>
      <w:tc>
        <w:tcPr>
          <w:tcW w:w="1555" w:type="dxa"/>
        </w:tcPr>
        <w:p w14:paraId="0882515D" w14:textId="77777777" w:rsidR="003E106C" w:rsidRDefault="003E106C" w:rsidP="003E106C">
          <w:pP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BA569F">
            <w:rPr>
              <w:rStyle w:val="PageNumber"/>
              <w:noProof/>
            </w:rPr>
            <w:t>1</w:t>
          </w:r>
          <w:r>
            <w:rPr>
              <w:rStyle w:val="PageNumber"/>
            </w:rPr>
            <w:fldChar w:fldCharType="end"/>
          </w:r>
        </w:p>
      </w:tc>
      <w:tc>
        <w:tcPr>
          <w:tcW w:w="4032" w:type="dxa"/>
        </w:tcPr>
        <w:p w14:paraId="0A7819EE" w14:textId="77777777" w:rsidR="003E106C" w:rsidRDefault="003E106C">
          <w:pPr>
            <w:pStyle w:val="Footer"/>
            <w:tabs>
              <w:tab w:val="right" w:pos="5014"/>
            </w:tabs>
            <w:ind w:right="72"/>
            <w:jc w:val="right"/>
          </w:pPr>
        </w:p>
      </w:tc>
    </w:tr>
    <w:tr w:rsidR="003E106C" w14:paraId="0BE74F12" w14:textId="77777777" w:rsidTr="00E729DB">
      <w:trPr>
        <w:cantSplit/>
        <w:trHeight w:hRule="exact" w:val="300"/>
      </w:trPr>
      <w:tc>
        <w:tcPr>
          <w:tcW w:w="9619" w:type="dxa"/>
          <w:gridSpan w:val="3"/>
          <w:vAlign w:val="center"/>
        </w:tcPr>
        <w:p w14:paraId="34932460" w14:textId="77777777" w:rsidR="003E106C" w:rsidRDefault="00A35AC7" w:rsidP="00A35AC7">
          <w:pPr>
            <w:pStyle w:val="FooterDocumentTitle"/>
            <w:jc w:val="center"/>
          </w:pPr>
          <w:r w:rsidRPr="007A58D9">
            <w:rPr>
              <w:sz w:val="24"/>
              <w:szCs w:val="24"/>
            </w:rPr>
            <w:t>[pleading title]</w:t>
          </w:r>
        </w:p>
      </w:tc>
    </w:tr>
  </w:tbl>
  <w:p w14:paraId="43D110FF" w14:textId="77777777" w:rsidR="006B2A7A" w:rsidRPr="003E106C" w:rsidRDefault="00E9638E" w:rsidP="003E1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032"/>
      <w:gridCol w:w="1555"/>
      <w:gridCol w:w="4032"/>
    </w:tblGrid>
    <w:tr w:rsidR="003E106C" w14:paraId="70EE301D" w14:textId="77777777" w:rsidTr="00E729DB">
      <w:trPr>
        <w:cantSplit/>
        <w:trHeight w:val="320"/>
      </w:trPr>
      <w:tc>
        <w:tcPr>
          <w:tcW w:w="4032" w:type="dxa"/>
        </w:tcPr>
        <w:p w14:paraId="3742301D" w14:textId="77777777" w:rsidR="003E106C" w:rsidRDefault="003E106C">
          <w:pPr>
            <w:pStyle w:val="Footer"/>
            <w:spacing w:line="160" w:lineRule="exact"/>
            <w:ind w:left="-86"/>
            <w:rPr>
              <w:sz w:val="16"/>
            </w:rPr>
          </w:pPr>
        </w:p>
      </w:tc>
      <w:tc>
        <w:tcPr>
          <w:tcW w:w="1555" w:type="dxa"/>
        </w:tcPr>
        <w:p w14:paraId="013C9365" w14:textId="77777777" w:rsidR="003E106C" w:rsidRDefault="003E106C" w:rsidP="003E106C">
          <w:pP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A35AC7">
            <w:rPr>
              <w:rStyle w:val="PageNumber"/>
              <w:noProof/>
            </w:rPr>
            <w:t>1</w:t>
          </w:r>
          <w:r>
            <w:rPr>
              <w:rStyle w:val="PageNumber"/>
            </w:rPr>
            <w:fldChar w:fldCharType="end"/>
          </w:r>
        </w:p>
      </w:tc>
      <w:tc>
        <w:tcPr>
          <w:tcW w:w="4032" w:type="dxa"/>
        </w:tcPr>
        <w:p w14:paraId="0BEF286A" w14:textId="77777777" w:rsidR="003E106C" w:rsidRDefault="003E106C">
          <w:pPr>
            <w:pStyle w:val="Footer"/>
            <w:tabs>
              <w:tab w:val="right" w:pos="5014"/>
            </w:tabs>
            <w:ind w:right="72"/>
            <w:jc w:val="right"/>
          </w:pPr>
        </w:p>
      </w:tc>
    </w:tr>
    <w:tr w:rsidR="003E106C" w14:paraId="583A7975" w14:textId="77777777" w:rsidTr="00E729DB">
      <w:trPr>
        <w:cantSplit/>
        <w:trHeight w:hRule="exact" w:val="300"/>
      </w:trPr>
      <w:tc>
        <w:tcPr>
          <w:tcW w:w="9619" w:type="dxa"/>
          <w:gridSpan w:val="3"/>
          <w:vAlign w:val="center"/>
        </w:tcPr>
        <w:p w14:paraId="7CB8CA6C" w14:textId="77777777" w:rsidR="003E106C" w:rsidRPr="007A58D9" w:rsidRDefault="00D25015" w:rsidP="003E106C">
          <w:pPr>
            <w:pStyle w:val="FooterDocumentTitle"/>
            <w:jc w:val="center"/>
            <w:rPr>
              <w:sz w:val="24"/>
              <w:szCs w:val="24"/>
            </w:rPr>
          </w:pPr>
          <w:r w:rsidRPr="007A58D9">
            <w:rPr>
              <w:sz w:val="24"/>
              <w:szCs w:val="24"/>
            </w:rPr>
            <w:t>[pleading title]</w:t>
          </w:r>
        </w:p>
      </w:tc>
    </w:tr>
  </w:tbl>
  <w:p w14:paraId="565270D1" w14:textId="77777777" w:rsidR="006B2A7A" w:rsidRPr="003E106C" w:rsidRDefault="00E9638E" w:rsidP="003E1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273B6" w14:textId="77777777" w:rsidR="00E9638E" w:rsidRDefault="00E9638E">
      <w:r>
        <w:separator/>
      </w:r>
    </w:p>
  </w:footnote>
  <w:footnote w:type="continuationSeparator" w:id="0">
    <w:p w14:paraId="61BFE4D8" w14:textId="77777777" w:rsidR="00E9638E" w:rsidRDefault="00E96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50" w:type="dxa"/>
      <w:tblInd w:w="-827" w:type="dxa"/>
      <w:tblLayout w:type="fixed"/>
      <w:tblCellMar>
        <w:left w:w="0" w:type="dxa"/>
        <w:right w:w="0" w:type="dxa"/>
      </w:tblCellMar>
      <w:tblLook w:val="0000" w:firstRow="0" w:lastRow="0" w:firstColumn="0" w:lastColumn="0" w:noHBand="0" w:noVBand="0"/>
    </w:tblPr>
    <w:tblGrid>
      <w:gridCol w:w="630"/>
      <w:gridCol w:w="9720"/>
    </w:tblGrid>
    <w:tr w:rsidR="003E106C" w14:paraId="46400424" w14:textId="77777777" w:rsidTr="003E106C">
      <w:trPr>
        <w:trHeight w:hRule="exact" w:val="14880"/>
      </w:trPr>
      <w:tc>
        <w:tcPr>
          <w:tcW w:w="630" w:type="dxa"/>
          <w:tcBorders>
            <w:right w:val="double" w:sz="6" w:space="0" w:color="auto"/>
          </w:tcBorders>
        </w:tcPr>
        <w:p w14:paraId="09A5D866" w14:textId="77777777" w:rsidR="003E106C" w:rsidRDefault="003E106C">
          <w:pPr>
            <w:pStyle w:val="HeaderNumbers"/>
            <w:spacing w:before="700"/>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tc>
      <w:tc>
        <w:tcPr>
          <w:tcW w:w="9720" w:type="dxa"/>
          <w:tcBorders>
            <w:right w:val="single" w:sz="6" w:space="0" w:color="auto"/>
          </w:tcBorders>
        </w:tcPr>
        <w:p w14:paraId="3A6B6CF7" w14:textId="77777777" w:rsidR="003E106C" w:rsidRDefault="003E106C">
          <w:pPr>
            <w:tabs>
              <w:tab w:val="center" w:pos="4853"/>
              <w:tab w:val="right" w:pos="9547"/>
            </w:tabs>
            <w:ind w:left="113" w:right="113"/>
          </w:pPr>
        </w:p>
      </w:tc>
    </w:tr>
  </w:tbl>
  <w:p w14:paraId="20EBACB3" w14:textId="77777777" w:rsidR="006B2A7A" w:rsidRPr="003E106C" w:rsidRDefault="00E9638E" w:rsidP="003E10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50" w:type="dxa"/>
      <w:tblInd w:w="-827" w:type="dxa"/>
      <w:tblLayout w:type="fixed"/>
      <w:tblCellMar>
        <w:left w:w="0" w:type="dxa"/>
        <w:right w:w="0" w:type="dxa"/>
      </w:tblCellMar>
      <w:tblLook w:val="0000" w:firstRow="0" w:lastRow="0" w:firstColumn="0" w:lastColumn="0" w:noHBand="0" w:noVBand="0"/>
    </w:tblPr>
    <w:tblGrid>
      <w:gridCol w:w="630"/>
      <w:gridCol w:w="9720"/>
    </w:tblGrid>
    <w:tr w:rsidR="003E106C" w14:paraId="5C60527B" w14:textId="77777777" w:rsidTr="003E106C">
      <w:trPr>
        <w:trHeight w:hRule="exact" w:val="14880"/>
      </w:trPr>
      <w:tc>
        <w:tcPr>
          <w:tcW w:w="630" w:type="dxa"/>
          <w:tcBorders>
            <w:right w:val="double" w:sz="6" w:space="0" w:color="auto"/>
          </w:tcBorders>
        </w:tcPr>
        <w:p w14:paraId="1B06E2B7" w14:textId="77777777" w:rsidR="003E106C" w:rsidRDefault="003E106C">
          <w:pPr>
            <w:pStyle w:val="HeaderNumbers"/>
            <w:spacing w:before="700"/>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tc>
      <w:tc>
        <w:tcPr>
          <w:tcW w:w="9720" w:type="dxa"/>
          <w:tcBorders>
            <w:right w:val="single" w:sz="6" w:space="0" w:color="auto"/>
          </w:tcBorders>
        </w:tcPr>
        <w:p w14:paraId="723452FB" w14:textId="77777777" w:rsidR="003E106C" w:rsidRDefault="003E106C">
          <w:pPr>
            <w:tabs>
              <w:tab w:val="center" w:pos="4853"/>
              <w:tab w:val="right" w:pos="9547"/>
            </w:tabs>
            <w:ind w:left="113" w:right="113"/>
          </w:pPr>
        </w:p>
      </w:tc>
    </w:tr>
  </w:tbl>
  <w:p w14:paraId="764916B7" w14:textId="77777777" w:rsidR="006B2A7A" w:rsidRPr="003E106C" w:rsidRDefault="00E9638E" w:rsidP="003E1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92D69CAE"/>
    <w:lvl w:ilvl="0">
      <w:start w:val="1"/>
      <w:numFmt w:val="decimal"/>
      <w:lvlText w:val="%1."/>
      <w:lvlJc w:val="left"/>
      <w:pPr>
        <w:tabs>
          <w:tab w:val="num" w:pos="1440"/>
        </w:tabs>
        <w:ind w:left="1440" w:hanging="360"/>
      </w:pPr>
    </w:lvl>
  </w:abstractNum>
  <w:abstractNum w:abstractNumId="1" w15:restartNumberingAfterBreak="0">
    <w:nsid w:val="FFFFFF7E"/>
    <w:multiLevelType w:val="singleLevel"/>
    <w:tmpl w:val="EC88A4F6"/>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39B084C8"/>
    <w:lvl w:ilvl="0">
      <w:start w:val="1"/>
      <w:numFmt w:val="decimal"/>
      <w:pStyle w:val="ListNumber2"/>
      <w:lvlText w:val="%1."/>
      <w:lvlJc w:val="left"/>
      <w:pPr>
        <w:tabs>
          <w:tab w:val="num" w:pos="720"/>
        </w:tabs>
        <w:ind w:left="720" w:hanging="360"/>
      </w:pPr>
    </w:lvl>
  </w:abstractNum>
  <w:abstractNum w:abstractNumId="3" w15:restartNumberingAfterBreak="0">
    <w:nsid w:val="FFFFFF82"/>
    <w:multiLevelType w:val="singleLevel"/>
    <w:tmpl w:val="EA7299E4"/>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C930B606"/>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9BF6A0B4"/>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94C4ADC4"/>
    <w:lvl w:ilvl="0">
      <w:start w:val="1"/>
      <w:numFmt w:val="bullet"/>
      <w:pStyle w:val="ListBullet"/>
      <w:lvlText w:val=""/>
      <w:lvlJc w:val="left"/>
      <w:pPr>
        <w:tabs>
          <w:tab w:val="num" w:pos="360"/>
        </w:tabs>
        <w:ind w:left="360" w:hanging="360"/>
      </w:pPr>
      <w:rPr>
        <w:rFonts w:ascii="Symbol" w:hAnsi="Symbol" w:hint="default"/>
      </w:rPr>
    </w:lvl>
  </w:abstractNum>
  <w:num w:numId="1">
    <w:abstractNumId w:val="6"/>
  </w:num>
  <w:num w:numId="2">
    <w:abstractNumId w:val="6"/>
  </w:num>
  <w:num w:numId="3">
    <w:abstractNumId w:val="4"/>
  </w:num>
  <w:num w:numId="4">
    <w:abstractNumId w:val="4"/>
  </w:num>
  <w:num w:numId="5">
    <w:abstractNumId w:val="3"/>
  </w:num>
  <w:num w:numId="6">
    <w:abstractNumId w:val="3"/>
  </w:num>
  <w:num w:numId="7">
    <w:abstractNumId w:val="5"/>
  </w:num>
  <w:num w:numId="8">
    <w:abstractNumId w:val="5"/>
  </w:num>
  <w:num w:numId="9">
    <w:abstractNumId w:val="2"/>
  </w:num>
  <w:num w:numId="10">
    <w:abstractNumId w:val="2"/>
  </w:num>
  <w:num w:numId="11">
    <w:abstractNumId w:val="1"/>
  </w:num>
  <w:num w:numId="12">
    <w:abstractNumId w:val="1"/>
  </w:num>
  <w:num w:numId="13">
    <w:abstractNumId w:val="0"/>
  </w:num>
  <w:num w:numId="14">
    <w:abstractNumId w:val="0"/>
  </w:num>
  <w:num w:numId="15">
    <w:abstractNumId w:val="6"/>
  </w:num>
  <w:num w:numId="16">
    <w:abstractNumId w:val="4"/>
  </w:num>
  <w:num w:numId="17">
    <w:abstractNumId w:val="3"/>
  </w:num>
  <w:num w:numId="18">
    <w:abstractNumId w:val="5"/>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D31"/>
    <w:rsid w:val="00075458"/>
    <w:rsid w:val="000E42AD"/>
    <w:rsid w:val="001222E4"/>
    <w:rsid w:val="00151CBD"/>
    <w:rsid w:val="001529DE"/>
    <w:rsid w:val="001A20A3"/>
    <w:rsid w:val="001A5EF1"/>
    <w:rsid w:val="001B5D22"/>
    <w:rsid w:val="001B631E"/>
    <w:rsid w:val="002027AE"/>
    <w:rsid w:val="00226D31"/>
    <w:rsid w:val="00245C20"/>
    <w:rsid w:val="002D1D98"/>
    <w:rsid w:val="002F4149"/>
    <w:rsid w:val="003512C5"/>
    <w:rsid w:val="00362CA3"/>
    <w:rsid w:val="003E106C"/>
    <w:rsid w:val="00420119"/>
    <w:rsid w:val="00434651"/>
    <w:rsid w:val="0046064E"/>
    <w:rsid w:val="004C5659"/>
    <w:rsid w:val="00506542"/>
    <w:rsid w:val="005C5346"/>
    <w:rsid w:val="00612BB0"/>
    <w:rsid w:val="006562C3"/>
    <w:rsid w:val="00673960"/>
    <w:rsid w:val="006F0130"/>
    <w:rsid w:val="0074689E"/>
    <w:rsid w:val="00765622"/>
    <w:rsid w:val="0077513C"/>
    <w:rsid w:val="007920DC"/>
    <w:rsid w:val="007A58D9"/>
    <w:rsid w:val="007C4D8D"/>
    <w:rsid w:val="007D3E21"/>
    <w:rsid w:val="00835B3E"/>
    <w:rsid w:val="00864C11"/>
    <w:rsid w:val="008B2CA4"/>
    <w:rsid w:val="008B4103"/>
    <w:rsid w:val="008B4B67"/>
    <w:rsid w:val="008B5391"/>
    <w:rsid w:val="00902184"/>
    <w:rsid w:val="00903C7E"/>
    <w:rsid w:val="0093029B"/>
    <w:rsid w:val="009306CA"/>
    <w:rsid w:val="00935CE1"/>
    <w:rsid w:val="00A23432"/>
    <w:rsid w:val="00A2478B"/>
    <w:rsid w:val="00A27E36"/>
    <w:rsid w:val="00A31F96"/>
    <w:rsid w:val="00A35AC7"/>
    <w:rsid w:val="00AB3221"/>
    <w:rsid w:val="00AB3E45"/>
    <w:rsid w:val="00AB6A7B"/>
    <w:rsid w:val="00AF13E3"/>
    <w:rsid w:val="00B1298E"/>
    <w:rsid w:val="00B577ED"/>
    <w:rsid w:val="00B7228A"/>
    <w:rsid w:val="00BA569F"/>
    <w:rsid w:val="00BE38A2"/>
    <w:rsid w:val="00C6450A"/>
    <w:rsid w:val="00C647EA"/>
    <w:rsid w:val="00C67DF7"/>
    <w:rsid w:val="00C85E9E"/>
    <w:rsid w:val="00CA3074"/>
    <w:rsid w:val="00CD6DC3"/>
    <w:rsid w:val="00D25015"/>
    <w:rsid w:val="00D479DB"/>
    <w:rsid w:val="00D72704"/>
    <w:rsid w:val="00E0544F"/>
    <w:rsid w:val="00E729DB"/>
    <w:rsid w:val="00E9638E"/>
    <w:rsid w:val="00EB4283"/>
    <w:rsid w:val="00ED6C03"/>
    <w:rsid w:val="00F318A3"/>
    <w:rsid w:val="00F372D8"/>
    <w:rsid w:val="00F434A4"/>
    <w:rsid w:val="00F763CB"/>
    <w:rsid w:val="00F83EA6"/>
    <w:rsid w:val="00FB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F50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23432"/>
    <w:pPr>
      <w:widowControl w:val="0"/>
      <w:spacing w:line="240" w:lineRule="exact"/>
    </w:pPr>
    <w:rPr>
      <w:sz w:val="24"/>
    </w:rPr>
  </w:style>
  <w:style w:type="paragraph" w:styleId="Heading1">
    <w:name w:val="heading 1"/>
    <w:basedOn w:val="Normal"/>
    <w:next w:val="Normal"/>
    <w:link w:val="Heading1Char"/>
    <w:rsid w:val="007C4D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3E106C"/>
    <w:pPr>
      <w:spacing w:line="480" w:lineRule="exact"/>
      <w:ind w:firstLine="720"/>
    </w:pPr>
  </w:style>
  <w:style w:type="paragraph" w:customStyle="1" w:styleId="BodyTextContinued">
    <w:name w:val="Body Text Continued"/>
    <w:basedOn w:val="BodyText"/>
    <w:next w:val="BodyText"/>
    <w:qFormat/>
    <w:rsid w:val="003E106C"/>
    <w:pPr>
      <w:ind w:firstLine="0"/>
    </w:pPr>
  </w:style>
  <w:style w:type="paragraph" w:styleId="BodyTextIndent">
    <w:name w:val="Body Text Indent"/>
    <w:basedOn w:val="BodyText"/>
    <w:next w:val="BodyText"/>
    <w:pPr>
      <w:ind w:left="720" w:firstLine="0"/>
    </w:pPr>
  </w:style>
  <w:style w:type="paragraph" w:styleId="Footer">
    <w:name w:val="footer"/>
    <w:basedOn w:val="Normal"/>
    <w:rsid w:val="003E106C"/>
    <w:pPr>
      <w:tabs>
        <w:tab w:val="center" w:pos="4320"/>
        <w:tab w:val="right" w:pos="9360"/>
      </w:tabs>
      <w:spacing w:line="200" w:lineRule="exact"/>
    </w:pPr>
  </w:style>
  <w:style w:type="paragraph" w:styleId="Header">
    <w:name w:val="header"/>
    <w:basedOn w:val="Normal"/>
    <w:rsid w:val="003E106C"/>
    <w:pPr>
      <w:tabs>
        <w:tab w:val="center" w:pos="4320"/>
        <w:tab w:val="right" w:pos="9360"/>
      </w:tabs>
    </w:pPr>
  </w:style>
  <w:style w:type="paragraph" w:customStyle="1" w:styleId="HeaderNumbers">
    <w:name w:val="HeaderNumbers"/>
    <w:basedOn w:val="Normal"/>
    <w:rsid w:val="003E106C"/>
    <w:pPr>
      <w:spacing w:before="720" w:line="480" w:lineRule="exact"/>
      <w:ind w:right="144"/>
      <w:jc w:val="right"/>
    </w:pPr>
  </w:style>
  <w:style w:type="paragraph" w:styleId="NormalIndent">
    <w:name w:val="Normal Indent"/>
    <w:basedOn w:val="Normal"/>
    <w:pPr>
      <w:ind w:left="720" w:right="720"/>
    </w:pPr>
  </w:style>
  <w:style w:type="character" w:styleId="PageNumber">
    <w:name w:val="page number"/>
    <w:basedOn w:val="DefaultParagraphFont"/>
    <w:rsid w:val="003E106C"/>
    <w:rPr>
      <w:sz w:val="24"/>
    </w:rPr>
  </w:style>
  <w:style w:type="character" w:customStyle="1" w:styleId="Heading1Char">
    <w:name w:val="Heading 1 Char"/>
    <w:basedOn w:val="DefaultParagraphFont"/>
    <w:link w:val="Heading1"/>
    <w:rsid w:val="007C4D8D"/>
    <w:rPr>
      <w:rFonts w:asciiTheme="majorHAnsi" w:eastAsiaTheme="majorEastAsia" w:hAnsiTheme="majorHAnsi" w:cstheme="majorBidi"/>
      <w:b/>
      <w:bCs/>
      <w:color w:val="365F91" w:themeColor="accent1" w:themeShade="BF"/>
      <w:sz w:val="28"/>
      <w:szCs w:val="28"/>
    </w:rPr>
  </w:style>
  <w:style w:type="paragraph" w:styleId="Quote">
    <w:name w:val="Quote"/>
    <w:aliases w:val="BlockQuote"/>
    <w:basedOn w:val="Normal"/>
    <w:next w:val="BodyTextContinued"/>
    <w:qFormat/>
    <w:rsid w:val="00F83EA6"/>
    <w:pPr>
      <w:spacing w:before="240"/>
      <w:ind w:left="1440" w:right="1440"/>
      <w:jc w:val="both"/>
    </w:pPr>
  </w:style>
  <w:style w:type="paragraph" w:styleId="TableofAuthorities">
    <w:name w:val="table of authorities"/>
    <w:basedOn w:val="Normal"/>
    <w:next w:val="Normal"/>
    <w:semiHidden/>
    <w:pPr>
      <w:tabs>
        <w:tab w:val="right" w:leader="dot" w:pos="9216"/>
      </w:tabs>
      <w:spacing w:after="120"/>
      <w:ind w:left="360" w:right="1440" w:hanging="360"/>
    </w:pPr>
  </w:style>
  <w:style w:type="paragraph" w:styleId="TOAHeading">
    <w:name w:val="toa heading"/>
    <w:basedOn w:val="Normal"/>
    <w:next w:val="TableofAuthorities"/>
    <w:semiHidden/>
    <w:pPr>
      <w:keepNext/>
      <w:spacing w:before="120" w:after="120"/>
      <w:jc w:val="center"/>
    </w:pPr>
    <w:rPr>
      <w:b/>
      <w:caps/>
    </w:rPr>
  </w:style>
  <w:style w:type="paragraph" w:styleId="ListBullet">
    <w:name w:val="List Bullet"/>
    <w:basedOn w:val="Normal"/>
    <w:pPr>
      <w:numPr>
        <w:numId w:val="15"/>
      </w:numPr>
      <w:tabs>
        <w:tab w:val="clear" w:pos="360"/>
      </w:tabs>
      <w:spacing w:after="240"/>
      <w:ind w:left="720" w:hanging="720"/>
    </w:pPr>
    <w:rPr>
      <w:szCs w:val="24"/>
    </w:rPr>
  </w:style>
  <w:style w:type="paragraph" w:styleId="ListBullet2">
    <w:name w:val="List Bullet 2"/>
    <w:basedOn w:val="ListBullet"/>
    <w:pPr>
      <w:numPr>
        <w:numId w:val="16"/>
      </w:numPr>
      <w:tabs>
        <w:tab w:val="clear" w:pos="720"/>
      </w:tabs>
      <w:ind w:left="1440" w:hanging="720"/>
    </w:pPr>
  </w:style>
  <w:style w:type="paragraph" w:styleId="ListBullet3">
    <w:name w:val="List Bullet 3"/>
    <w:basedOn w:val="ListBullet"/>
    <w:pPr>
      <w:numPr>
        <w:numId w:val="17"/>
      </w:numPr>
      <w:tabs>
        <w:tab w:val="clear" w:pos="1080"/>
      </w:tabs>
      <w:ind w:left="2160" w:hanging="720"/>
    </w:pPr>
  </w:style>
  <w:style w:type="paragraph" w:styleId="ListNumber">
    <w:name w:val="List Number"/>
    <w:basedOn w:val="Normal"/>
    <w:pPr>
      <w:numPr>
        <w:numId w:val="18"/>
      </w:numPr>
      <w:tabs>
        <w:tab w:val="clear" w:pos="360"/>
      </w:tabs>
      <w:spacing w:after="240"/>
      <w:ind w:left="1440" w:hanging="720"/>
    </w:pPr>
    <w:rPr>
      <w:szCs w:val="24"/>
    </w:rPr>
  </w:style>
  <w:style w:type="paragraph" w:styleId="ListNumber2">
    <w:name w:val="List Number 2"/>
    <w:basedOn w:val="Normal"/>
    <w:pPr>
      <w:numPr>
        <w:numId w:val="19"/>
      </w:numPr>
      <w:tabs>
        <w:tab w:val="clear" w:pos="720"/>
        <w:tab w:val="num" w:pos="1440"/>
      </w:tabs>
      <w:spacing w:line="480" w:lineRule="exact"/>
      <w:ind w:left="1440" w:hanging="720"/>
    </w:pPr>
    <w:rPr>
      <w:szCs w:val="24"/>
    </w:rPr>
  </w:style>
  <w:style w:type="paragraph" w:styleId="ListNumber3">
    <w:name w:val="List Number 3"/>
    <w:basedOn w:val="Normal"/>
    <w:pPr>
      <w:numPr>
        <w:numId w:val="20"/>
      </w:numPr>
      <w:tabs>
        <w:tab w:val="clear" w:pos="1080"/>
      </w:tabs>
      <w:spacing w:line="480" w:lineRule="exact"/>
      <w:ind w:left="0" w:firstLine="720"/>
    </w:pPr>
    <w:rPr>
      <w:szCs w:val="24"/>
    </w:rPr>
  </w:style>
  <w:style w:type="paragraph" w:styleId="Title">
    <w:name w:val="Title"/>
    <w:basedOn w:val="Normal"/>
    <w:next w:val="BodyText"/>
    <w:qFormat/>
    <w:rsid w:val="002D1D98"/>
    <w:pPr>
      <w:spacing w:line="480" w:lineRule="exact"/>
      <w:contextualSpacing/>
      <w:jc w:val="center"/>
      <w:outlineLvl w:val="0"/>
    </w:pPr>
    <w:rPr>
      <w:rFonts w:cs="Arial"/>
      <w:b/>
      <w:bCs/>
      <w:caps/>
      <w:szCs w:val="24"/>
    </w:rPr>
  </w:style>
  <w:style w:type="paragraph" w:customStyle="1" w:styleId="Title1">
    <w:name w:val="Title 1"/>
    <w:basedOn w:val="Normal"/>
    <w:next w:val="BodyText"/>
    <w:qFormat/>
    <w:rsid w:val="002D1D98"/>
    <w:pPr>
      <w:spacing w:line="480" w:lineRule="exact"/>
      <w:ind w:left="720"/>
      <w:contextualSpacing/>
      <w:outlineLvl w:val="0"/>
    </w:pPr>
    <w:rPr>
      <w:rFonts w:cs="Arial"/>
      <w:b/>
      <w:bCs/>
      <w:szCs w:val="24"/>
    </w:rPr>
  </w:style>
  <w:style w:type="paragraph" w:customStyle="1" w:styleId="Title2">
    <w:name w:val="Title 2"/>
    <w:basedOn w:val="Normal"/>
    <w:next w:val="BodyText"/>
    <w:qFormat/>
    <w:rsid w:val="00226D31"/>
    <w:pPr>
      <w:spacing w:line="480" w:lineRule="exact"/>
      <w:ind w:left="2160" w:hanging="720"/>
      <w:contextualSpacing/>
      <w:outlineLvl w:val="0"/>
    </w:pPr>
    <w:rPr>
      <w:rFonts w:cs="Arial"/>
      <w:bCs/>
      <w:szCs w:val="24"/>
    </w:rPr>
  </w:style>
  <w:style w:type="paragraph" w:customStyle="1" w:styleId="Title3">
    <w:name w:val="Title 3"/>
    <w:basedOn w:val="Normal"/>
    <w:next w:val="BodyText"/>
    <w:qFormat/>
    <w:rsid w:val="00226D31"/>
    <w:pPr>
      <w:spacing w:line="480" w:lineRule="exact"/>
      <w:ind w:left="2160"/>
      <w:contextualSpacing/>
      <w:outlineLvl w:val="0"/>
    </w:pPr>
    <w:rPr>
      <w:rFonts w:cs="Arial"/>
      <w:bCs/>
      <w:szCs w:val="24"/>
    </w:rPr>
  </w:style>
  <w:style w:type="paragraph" w:customStyle="1" w:styleId="Title4">
    <w:name w:val="Title 4"/>
    <w:basedOn w:val="Normal"/>
    <w:qFormat/>
    <w:rsid w:val="00226D31"/>
    <w:pPr>
      <w:spacing w:line="480" w:lineRule="exact"/>
      <w:ind w:left="2880"/>
      <w:contextualSpacing/>
      <w:outlineLvl w:val="0"/>
    </w:pPr>
    <w:rPr>
      <w:rFonts w:cs="Arial"/>
      <w:bCs/>
      <w:szCs w:val="24"/>
    </w:rPr>
  </w:style>
  <w:style w:type="paragraph" w:customStyle="1" w:styleId="Title6">
    <w:name w:val="Title 6"/>
    <w:basedOn w:val="Title"/>
    <w:qFormat/>
    <w:rsid w:val="00226D31"/>
    <w:pPr>
      <w:ind w:left="5040" w:hanging="720"/>
      <w:jc w:val="left"/>
    </w:pPr>
    <w:rPr>
      <w:b w:val="0"/>
    </w:rPr>
  </w:style>
  <w:style w:type="character" w:customStyle="1" w:styleId="ListNumber3Char">
    <w:name w:val="List Number 3 Char"/>
    <w:basedOn w:val="DefaultParagraphFont"/>
    <w:rPr>
      <w:sz w:val="24"/>
      <w:szCs w:val="24"/>
      <w:lang w:val="en-US" w:eastAsia="en-US" w:bidi="ar-SA"/>
    </w:rPr>
  </w:style>
  <w:style w:type="paragraph" w:styleId="Caption">
    <w:name w:val="caption"/>
    <w:basedOn w:val="Normal"/>
    <w:next w:val="Normal"/>
    <w:rsid w:val="003E106C"/>
    <w:rPr>
      <w:bCs/>
    </w:rPr>
  </w:style>
  <w:style w:type="paragraph" w:customStyle="1" w:styleId="Court">
    <w:name w:val="Court"/>
    <w:basedOn w:val="Normal"/>
    <w:rsid w:val="003E106C"/>
    <w:pPr>
      <w:spacing w:before="40" w:after="660" w:line="480" w:lineRule="exact"/>
      <w:jc w:val="center"/>
    </w:pPr>
  </w:style>
  <w:style w:type="paragraph" w:customStyle="1" w:styleId="DocumentTitle">
    <w:name w:val="Document Title"/>
    <w:basedOn w:val="Normal"/>
    <w:rsid w:val="003E106C"/>
    <w:pPr>
      <w:tabs>
        <w:tab w:val="left" w:pos="1238"/>
      </w:tabs>
      <w:spacing w:after="240"/>
      <w:ind w:left="259" w:right="115"/>
    </w:pPr>
    <w:rPr>
      <w:b/>
    </w:rPr>
  </w:style>
  <w:style w:type="paragraph" w:customStyle="1" w:styleId="Title5">
    <w:name w:val="Title 5"/>
    <w:basedOn w:val="Title6"/>
    <w:qFormat/>
    <w:rsid w:val="00226D31"/>
    <w:pPr>
      <w:ind w:left="3600" w:firstLine="0"/>
    </w:pPr>
  </w:style>
  <w:style w:type="paragraph" w:customStyle="1" w:styleId="FooterDocumentTitle">
    <w:name w:val="Footer Document Title"/>
    <w:basedOn w:val="Normal"/>
    <w:rsid w:val="003E106C"/>
    <w:pPr>
      <w:widowControl/>
      <w:spacing w:line="240" w:lineRule="auto"/>
      <w:jc w:val="right"/>
    </w:pPr>
    <w:rPr>
      <w:caps/>
      <w:sz w:val="20"/>
    </w:rPr>
  </w:style>
  <w:style w:type="paragraph" w:styleId="FootnoteText">
    <w:name w:val="footnote text"/>
    <w:basedOn w:val="Normal"/>
    <w:link w:val="FootnoteTextChar"/>
    <w:rsid w:val="00E729DB"/>
    <w:pPr>
      <w:spacing w:line="240" w:lineRule="auto"/>
    </w:pPr>
    <w:rPr>
      <w:sz w:val="20"/>
    </w:rPr>
  </w:style>
  <w:style w:type="character" w:customStyle="1" w:styleId="FootnoteTextChar">
    <w:name w:val="Footnote Text Char"/>
    <w:basedOn w:val="DefaultParagraphFont"/>
    <w:link w:val="FootnoteText"/>
    <w:rsid w:val="00E729DB"/>
  </w:style>
  <w:style w:type="character" w:styleId="FootnoteReference">
    <w:name w:val="footnote reference"/>
    <w:basedOn w:val="DefaultParagraphFont"/>
    <w:rsid w:val="00E729DB"/>
    <w:rPr>
      <w:vertAlign w:val="superscript"/>
    </w:rPr>
  </w:style>
  <w:style w:type="paragraph" w:customStyle="1" w:styleId="SingleSpacedText">
    <w:name w:val="Single Spaced Text"/>
    <w:basedOn w:val="BodyTextContinued"/>
    <w:rsid w:val="00ED6C03"/>
    <w:pPr>
      <w:spacing w:line="240" w:lineRule="exact"/>
    </w:pPr>
    <w:rPr>
      <w:rFonts w:cs="Arial"/>
      <w:szCs w:val="24"/>
      <w:lang w:val="en-CA"/>
    </w:rPr>
  </w:style>
  <w:style w:type="character" w:styleId="PlaceholderText">
    <w:name w:val="Placeholder Text"/>
    <w:basedOn w:val="DefaultParagraphFont"/>
    <w:uiPriority w:val="99"/>
    <w:semiHidden/>
    <w:rsid w:val="00B577ED"/>
    <w:rPr>
      <w:color w:val="808080"/>
    </w:rPr>
  </w:style>
  <w:style w:type="paragraph" w:styleId="BalloonText">
    <w:name w:val="Balloon Text"/>
    <w:basedOn w:val="Normal"/>
    <w:link w:val="BalloonTextChar"/>
    <w:rsid w:val="00B577E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577ED"/>
    <w:rPr>
      <w:rFonts w:ascii="Tahoma" w:hAnsi="Tahoma" w:cs="Tahoma"/>
      <w:sz w:val="16"/>
      <w:szCs w:val="16"/>
    </w:rPr>
  </w:style>
  <w:style w:type="paragraph" w:customStyle="1" w:styleId="SingleSpacing">
    <w:name w:val="Single Spacing"/>
    <w:basedOn w:val="Normal"/>
    <w:rsid w:val="005C5346"/>
    <w:pPr>
      <w:widowControl/>
      <w:spacing w:line="245" w:lineRule="exact"/>
    </w:pPr>
    <w:rPr>
      <w:rFonts w:ascii="Times" w:hAnsi="Times"/>
      <w:sz w:val="20"/>
    </w:rPr>
  </w:style>
  <w:style w:type="paragraph" w:customStyle="1" w:styleId="AttorneyName">
    <w:name w:val="Attorney Name"/>
    <w:basedOn w:val="SingleSpacing"/>
    <w:rsid w:val="005C5346"/>
  </w:style>
  <w:style w:type="paragraph" w:customStyle="1" w:styleId="SignatureBlock">
    <w:name w:val="Signature Block"/>
    <w:basedOn w:val="SingleSpacing"/>
    <w:rsid w:val="005C5346"/>
    <w:pPr>
      <w:ind w:left="4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545909">
      <w:bodyDiv w:val="1"/>
      <w:marLeft w:val="0"/>
      <w:marRight w:val="0"/>
      <w:marTop w:val="0"/>
      <w:marBottom w:val="0"/>
      <w:divBdr>
        <w:top w:val="none" w:sz="0" w:space="0" w:color="auto"/>
        <w:left w:val="none" w:sz="0" w:space="0" w:color="auto"/>
        <w:bottom w:val="none" w:sz="0" w:space="0" w:color="auto"/>
        <w:right w:val="none" w:sz="0" w:space="0" w:color="auto"/>
      </w:divBdr>
    </w:div>
    <w:div w:id="1506095297">
      <w:bodyDiv w:val="1"/>
      <w:marLeft w:val="0"/>
      <w:marRight w:val="0"/>
      <w:marTop w:val="0"/>
      <w:marBottom w:val="0"/>
      <w:divBdr>
        <w:top w:val="none" w:sz="0" w:space="0" w:color="auto"/>
        <w:left w:val="none" w:sz="0" w:space="0" w:color="auto"/>
        <w:bottom w:val="none" w:sz="0" w:space="0" w:color="auto"/>
        <w:right w:val="none" w:sz="0" w:space="0" w:color="auto"/>
      </w:divBdr>
    </w:div>
    <w:div w:id="197906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2021-08-24T20:56:00Z</dcterms:created>
  <dcterms:modified xsi:type="dcterms:W3CDTF">2021-08-24T20:56:00Z</dcterms:modified>
</cp:coreProperties>
</file>